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234" w:rsidRDefault="00B10B08" w:rsidP="00394941">
      <w:r>
        <w:rPr>
          <w:noProof/>
          <w:lang w:eastAsia="hr-HR"/>
        </w:rPr>
        <w:t xml:space="preserve">       </w:t>
      </w:r>
    </w:p>
    <w:p w:rsidR="00B10B08" w:rsidRDefault="00B10B08" w:rsidP="00B10B08">
      <w:pPr>
        <w:spacing w:after="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29BB4DCB">
            <wp:extent cx="2209721" cy="2599319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940" cy="2648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B08" w:rsidRDefault="00B10B08" w:rsidP="00B10B08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079"/>
        <w:gridCol w:w="1253"/>
        <w:gridCol w:w="6684"/>
      </w:tblGrid>
      <w:tr w:rsidR="00B10B08" w:rsidTr="00B7043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Gulaš varivo s mesom i krumpirom, kolač, miješani kruh</w:t>
            </w:r>
          </w:p>
        </w:tc>
      </w:tr>
      <w:tr w:rsidR="00B10B08" w:rsidTr="00B7043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Domaća krem juha od povrća, okruglice sa šljivama prelivene prezlima</w:t>
            </w:r>
          </w:p>
        </w:tc>
      </w:tr>
      <w:tr w:rsidR="00B10B08" w:rsidTr="00B7043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Pohani file oslića, krumpir salata, puding od vanilije, miješani kruh</w:t>
            </w:r>
          </w:p>
        </w:tc>
      </w:tr>
      <w:tr w:rsidR="00B10B08" w:rsidTr="00B7043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Špageti bolonjez, kupus salata, jabuka</w:t>
            </w:r>
          </w:p>
        </w:tc>
      </w:tr>
      <w:tr w:rsidR="00B10B08" w:rsidTr="00B7043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Pečena piletina, mlinci, zelena salata, voćni jogurt </w:t>
            </w:r>
            <w:proofErr w:type="spellStart"/>
            <w:r>
              <w:rPr>
                <w:rFonts w:ascii="Calibri" w:eastAsia="Calibri" w:hAnsi="Calibri" w:cs="Times New Roman"/>
              </w:rPr>
              <w:t>euforia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borovnica</w:t>
            </w:r>
          </w:p>
        </w:tc>
      </w:tr>
      <w:tr w:rsidR="00B10B08" w:rsidTr="00B7043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B10B08" w:rsidTr="00B7043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Tuna s tjesteninom i povrćem, puding od čokolade</w:t>
            </w:r>
          </w:p>
        </w:tc>
      </w:tr>
      <w:tr w:rsidR="00B10B08" w:rsidTr="00B7043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Poriluk varivo, kosani odrezak, kolač, miješani kruh</w:t>
            </w:r>
          </w:p>
        </w:tc>
      </w:tr>
      <w:tr w:rsidR="00B10B08" w:rsidTr="00B7043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3E6AAC" w:rsidP="00B70437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DRŽAVNI PRAZNIK</w:t>
            </w:r>
            <w:bookmarkStart w:id="0" w:name="_GoBack"/>
            <w:bookmarkEnd w:id="0"/>
          </w:p>
        </w:tc>
      </w:tr>
      <w:tr w:rsidR="00B10B08" w:rsidTr="00B7043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Juha od rajčice s kobasicom i kašicom, kukuruzna </w:t>
            </w:r>
            <w:proofErr w:type="spellStart"/>
            <w:r>
              <w:rPr>
                <w:rFonts w:ascii="Calibri" w:eastAsia="Calibri" w:hAnsi="Calibri" w:cs="Times New Roman"/>
              </w:rPr>
              <w:t>zlevka</w:t>
            </w:r>
            <w:proofErr w:type="spellEnd"/>
          </w:p>
        </w:tc>
      </w:tr>
      <w:tr w:rsidR="00B10B08" w:rsidTr="00B7043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19.4.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Francuski krumpir s kobasicom, puding od čokolade</w:t>
            </w:r>
          </w:p>
        </w:tc>
      </w:tr>
      <w:tr w:rsidR="00B10B08" w:rsidTr="00B7043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B10B08" w:rsidTr="00B7043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Grah varivo s </w:t>
            </w:r>
            <w:proofErr w:type="spellStart"/>
            <w:r>
              <w:rPr>
                <w:rFonts w:ascii="Calibri" w:eastAsia="Calibri" w:hAnsi="Calibri" w:cs="Times New Roman"/>
              </w:rPr>
              <w:t>ričetom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i rezanom kobasicom, miješani kruh, </w:t>
            </w:r>
            <w:proofErr w:type="spellStart"/>
            <w:r>
              <w:rPr>
                <w:rFonts w:ascii="Calibri" w:eastAsia="Calibri" w:hAnsi="Calibri" w:cs="Times New Roman"/>
              </w:rPr>
              <w:t>buhtla</w:t>
            </w:r>
            <w:proofErr w:type="spellEnd"/>
          </w:p>
        </w:tc>
      </w:tr>
      <w:tr w:rsidR="00B10B08" w:rsidTr="00B7043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Salata od tune, tjestenine i povrća, banana</w:t>
            </w:r>
          </w:p>
        </w:tc>
      </w:tr>
      <w:tr w:rsidR="00B10B08" w:rsidTr="00B7043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Ćufte u rajčici, pire krumpir, kolač</w:t>
            </w:r>
          </w:p>
        </w:tc>
      </w:tr>
      <w:tr w:rsidR="00B10B08" w:rsidTr="00B7043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Pohani pileći file, hajdina kaša, zelena salata, miješani kruh</w:t>
            </w:r>
          </w:p>
        </w:tc>
      </w:tr>
      <w:tr w:rsidR="00B10B08" w:rsidTr="00B7043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Pileći zabatak, zapečeni grah, cikla salata, miješani kruh</w:t>
            </w:r>
          </w:p>
        </w:tc>
      </w:tr>
      <w:tr w:rsidR="00B10B08" w:rsidTr="00B7043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B10B08" w:rsidTr="00B7043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Pureća pljeskavica, đuveč s rižom, jagode</w:t>
            </w:r>
          </w:p>
        </w:tc>
      </w:tr>
      <w:tr w:rsidR="00B10B08" w:rsidTr="00B7043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8" w:rsidRDefault="00B10B08" w:rsidP="00B70437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Fino varivo, pečeni pileći file, kolač, miješani kruh</w:t>
            </w:r>
          </w:p>
        </w:tc>
      </w:tr>
    </w:tbl>
    <w:p w:rsidR="00B10B08" w:rsidRDefault="00B10B08" w:rsidP="00B10B08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B10B08" w:rsidRDefault="00B10B08" w:rsidP="00B10B08"/>
    <w:p w:rsidR="00B10B08" w:rsidRDefault="00B10B08" w:rsidP="00B10B08">
      <w:pPr>
        <w:spacing w:after="0" w:line="276" w:lineRule="auto"/>
        <w:jc w:val="center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Jelovnik je podložan promjenama ovisno o organizacijskim mogućnostima Škole.</w:t>
      </w:r>
    </w:p>
    <w:p w:rsidR="00B10B08" w:rsidRDefault="00B10B08" w:rsidP="00B10B08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Cijena po obroku: 3.00 eura</w:t>
      </w:r>
    </w:p>
    <w:p w:rsidR="00B10B08" w:rsidRDefault="00B10B08" w:rsidP="00B10B08">
      <w:pPr>
        <w:rPr>
          <w:sz w:val="24"/>
          <w:szCs w:val="24"/>
        </w:rPr>
      </w:pPr>
    </w:p>
    <w:p w:rsidR="00B10B08" w:rsidRDefault="00B10B08" w:rsidP="00B10B08"/>
    <w:p w:rsidR="00B10B08" w:rsidRDefault="00B10B08" w:rsidP="00B10B08"/>
    <w:p w:rsidR="00B10B08" w:rsidRDefault="00B10B08" w:rsidP="00394941"/>
    <w:sectPr w:rsidR="00B10B08" w:rsidSect="00E3561A">
      <w:headerReference w:type="default" r:id="rId9"/>
      <w:headerReference w:type="first" r:id="rId10"/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E38" w:rsidRDefault="00764E38" w:rsidP="00E3561A">
      <w:pPr>
        <w:spacing w:after="0" w:line="240" w:lineRule="auto"/>
      </w:pPr>
      <w:r>
        <w:separator/>
      </w:r>
    </w:p>
  </w:endnote>
  <w:endnote w:type="continuationSeparator" w:id="0">
    <w:p w:rsidR="00764E38" w:rsidRDefault="00764E38" w:rsidP="00E3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E38" w:rsidRDefault="00764E38" w:rsidP="00E3561A">
      <w:pPr>
        <w:spacing w:after="0" w:line="240" w:lineRule="auto"/>
      </w:pPr>
      <w:r>
        <w:separator/>
      </w:r>
    </w:p>
  </w:footnote>
  <w:footnote w:type="continuationSeparator" w:id="0">
    <w:p w:rsidR="00764E38" w:rsidRDefault="00764E38" w:rsidP="00E3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3DE" w:rsidRDefault="00D743D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44F4F04A" wp14:editId="10D4C74E">
          <wp:simplePos x="0" y="0"/>
          <wp:positionH relativeFrom="rightMargin">
            <wp:posOffset>-3830955</wp:posOffset>
          </wp:positionH>
          <wp:positionV relativeFrom="bottomMargin">
            <wp:posOffset>-4046855</wp:posOffset>
          </wp:positionV>
          <wp:extent cx="4305600" cy="4096800"/>
          <wp:effectExtent l="0" t="0" r="0" b="0"/>
          <wp:wrapNone/>
          <wp:docPr id="8" name="Picture 4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600" cy="40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61A" w:rsidRDefault="00D743DE">
    <w:pPr>
      <w:pStyle w:val="Zaglavlje"/>
    </w:pPr>
    <w:r>
      <w:rPr>
        <w:noProof/>
        <w:lang w:eastAsia="hr-HR"/>
      </w:rPr>
      <w:drawing>
        <wp:anchor distT="0" distB="180340" distL="114300" distR="114300" simplePos="0" relativeHeight="251658240" behindDoc="0" locked="0" layoutInCell="1" allowOverlap="1" wp14:anchorId="62FE336D" wp14:editId="7DCF0F17">
          <wp:simplePos x="0" y="0"/>
          <wp:positionH relativeFrom="column">
            <wp:posOffset>21590</wp:posOffset>
          </wp:positionH>
          <wp:positionV relativeFrom="paragraph">
            <wp:posOffset>-77216</wp:posOffset>
          </wp:positionV>
          <wp:extent cx="1778400" cy="644400"/>
          <wp:effectExtent l="0" t="0" r="0" b="3810"/>
          <wp:wrapTopAndBottom/>
          <wp:docPr id="9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61A">
      <w:t>REPUBLIKA HRVATSKA</w:t>
    </w:r>
  </w:p>
  <w:p w:rsidR="00E3561A" w:rsidRDefault="00E3561A">
    <w:pPr>
      <w:pStyle w:val="Zaglavlje"/>
    </w:pPr>
    <w:r>
      <w:t>VARAŽDINSKA ŽUPANIJA</w:t>
    </w:r>
  </w:p>
  <w:p w:rsidR="00E3561A" w:rsidRDefault="00E3561A">
    <w:pPr>
      <w:pStyle w:val="Zaglavlje"/>
    </w:pPr>
    <w:r>
      <w:t>GRAD VARAŽDIN</w:t>
    </w:r>
  </w:p>
  <w:p w:rsidR="00E3561A" w:rsidRDefault="00E3561A">
    <w:pPr>
      <w:pStyle w:val="Zaglavlje"/>
    </w:pPr>
    <w:r>
      <w:t>II. OSNOVNA ŠKOLA VARAŽDIN</w:t>
    </w:r>
  </w:p>
  <w:p w:rsidR="00D743DE" w:rsidRPr="00E3561A" w:rsidRDefault="00D743D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1766773" wp14:editId="51FA77DA">
          <wp:simplePos x="0" y="0"/>
          <wp:positionH relativeFrom="rightMargin">
            <wp:posOffset>-3830955</wp:posOffset>
          </wp:positionH>
          <wp:positionV relativeFrom="bottomMargin">
            <wp:posOffset>-4046855</wp:posOffset>
          </wp:positionV>
          <wp:extent cx="4305600" cy="4096800"/>
          <wp:effectExtent l="0" t="0" r="0" b="0"/>
          <wp:wrapNone/>
          <wp:docPr id="10" name="Picture 3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low confidence"/>
                  <pic:cNvPicPr/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600" cy="40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EF30A3D"/>
    <w:multiLevelType w:val="hybridMultilevel"/>
    <w:tmpl w:val="1C8C93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592FA9"/>
    <w:multiLevelType w:val="hybridMultilevel"/>
    <w:tmpl w:val="DDE667EE"/>
    <w:lvl w:ilvl="0" w:tplc="11AAED0E">
      <w:start w:val="1"/>
      <w:numFmt w:val="lowerLetter"/>
      <w:lvlText w:val="%1)"/>
      <w:lvlJc w:val="left"/>
      <w:pPr>
        <w:ind w:left="1905" w:hanging="360"/>
      </w:pPr>
    </w:lvl>
    <w:lvl w:ilvl="1" w:tplc="041A0019">
      <w:start w:val="1"/>
      <w:numFmt w:val="lowerLetter"/>
      <w:lvlText w:val="%2."/>
      <w:lvlJc w:val="left"/>
      <w:pPr>
        <w:ind w:left="2625" w:hanging="360"/>
      </w:pPr>
    </w:lvl>
    <w:lvl w:ilvl="2" w:tplc="041A001B">
      <w:start w:val="1"/>
      <w:numFmt w:val="lowerRoman"/>
      <w:lvlText w:val="%3."/>
      <w:lvlJc w:val="right"/>
      <w:pPr>
        <w:ind w:left="3345" w:hanging="180"/>
      </w:pPr>
    </w:lvl>
    <w:lvl w:ilvl="3" w:tplc="041A000F">
      <w:start w:val="1"/>
      <w:numFmt w:val="decimal"/>
      <w:lvlText w:val="%4."/>
      <w:lvlJc w:val="left"/>
      <w:pPr>
        <w:ind w:left="4065" w:hanging="360"/>
      </w:pPr>
    </w:lvl>
    <w:lvl w:ilvl="4" w:tplc="041A0019">
      <w:start w:val="1"/>
      <w:numFmt w:val="lowerLetter"/>
      <w:lvlText w:val="%5."/>
      <w:lvlJc w:val="left"/>
      <w:pPr>
        <w:ind w:left="4785" w:hanging="360"/>
      </w:pPr>
    </w:lvl>
    <w:lvl w:ilvl="5" w:tplc="041A001B">
      <w:start w:val="1"/>
      <w:numFmt w:val="lowerRoman"/>
      <w:lvlText w:val="%6."/>
      <w:lvlJc w:val="right"/>
      <w:pPr>
        <w:ind w:left="5505" w:hanging="180"/>
      </w:pPr>
    </w:lvl>
    <w:lvl w:ilvl="6" w:tplc="041A000F">
      <w:start w:val="1"/>
      <w:numFmt w:val="decimal"/>
      <w:lvlText w:val="%7."/>
      <w:lvlJc w:val="left"/>
      <w:pPr>
        <w:ind w:left="6225" w:hanging="360"/>
      </w:pPr>
    </w:lvl>
    <w:lvl w:ilvl="7" w:tplc="041A0019">
      <w:start w:val="1"/>
      <w:numFmt w:val="lowerLetter"/>
      <w:lvlText w:val="%8."/>
      <w:lvlJc w:val="left"/>
      <w:pPr>
        <w:ind w:left="6945" w:hanging="360"/>
      </w:pPr>
    </w:lvl>
    <w:lvl w:ilvl="8" w:tplc="041A001B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77D56929"/>
    <w:multiLevelType w:val="hybridMultilevel"/>
    <w:tmpl w:val="58B48B56"/>
    <w:lvl w:ilvl="0" w:tplc="2F5C2E80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7F2D4605"/>
    <w:multiLevelType w:val="hybridMultilevel"/>
    <w:tmpl w:val="B8565C3C"/>
    <w:lvl w:ilvl="0" w:tplc="890273D8">
      <w:numFmt w:val="bullet"/>
      <w:lvlText w:val="-"/>
      <w:lvlJc w:val="left"/>
      <w:pPr>
        <w:ind w:left="19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17"/>
    <w:rsid w:val="0009210A"/>
    <w:rsid w:val="00094BE5"/>
    <w:rsid w:val="000F662D"/>
    <w:rsid w:val="0021130F"/>
    <w:rsid w:val="00255732"/>
    <w:rsid w:val="002C7165"/>
    <w:rsid w:val="00305F61"/>
    <w:rsid w:val="00333917"/>
    <w:rsid w:val="0034402A"/>
    <w:rsid w:val="00394941"/>
    <w:rsid w:val="003E6AAC"/>
    <w:rsid w:val="00477234"/>
    <w:rsid w:val="004903D9"/>
    <w:rsid w:val="005253DA"/>
    <w:rsid w:val="0056536D"/>
    <w:rsid w:val="005E7960"/>
    <w:rsid w:val="006C7684"/>
    <w:rsid w:val="00764E38"/>
    <w:rsid w:val="0077342E"/>
    <w:rsid w:val="008A6AA3"/>
    <w:rsid w:val="00991C00"/>
    <w:rsid w:val="00B10B08"/>
    <w:rsid w:val="00B26706"/>
    <w:rsid w:val="00B36C36"/>
    <w:rsid w:val="00B4310D"/>
    <w:rsid w:val="00BB67D3"/>
    <w:rsid w:val="00C111A4"/>
    <w:rsid w:val="00C55FFC"/>
    <w:rsid w:val="00C92862"/>
    <w:rsid w:val="00CE06CB"/>
    <w:rsid w:val="00D22A92"/>
    <w:rsid w:val="00D743DE"/>
    <w:rsid w:val="00DF6577"/>
    <w:rsid w:val="00E3561A"/>
    <w:rsid w:val="00E36F47"/>
    <w:rsid w:val="00E842FA"/>
    <w:rsid w:val="00F77C3C"/>
    <w:rsid w:val="00F97340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53709"/>
  <w15:chartTrackingRefBased/>
  <w15:docId w15:val="{3F157ADA-C618-445E-82B3-CC48B190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941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35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61A"/>
  </w:style>
  <w:style w:type="paragraph" w:styleId="Podnoje">
    <w:name w:val="footer"/>
    <w:basedOn w:val="Normal"/>
    <w:link w:val="PodnojeChar"/>
    <w:uiPriority w:val="99"/>
    <w:unhideWhenUsed/>
    <w:rsid w:val="00E35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61A"/>
  </w:style>
  <w:style w:type="paragraph" w:styleId="Odlomakpopisa">
    <w:name w:val="List Paragraph"/>
    <w:basedOn w:val="Normal"/>
    <w:uiPriority w:val="34"/>
    <w:qFormat/>
    <w:rsid w:val="00C111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310D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2113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1130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1130F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113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1130F"/>
    <w:rPr>
      <w:b/>
      <w:bCs/>
      <w:sz w:val="20"/>
      <w:szCs w:val="20"/>
      <w:lang w:val="hr-HR"/>
    </w:rPr>
  </w:style>
  <w:style w:type="table" w:styleId="Reetkatablice">
    <w:name w:val="Table Grid"/>
    <w:basedOn w:val="Obinatablica"/>
    <w:uiPriority w:val="59"/>
    <w:rsid w:val="00B10B08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ELJ\AppData\Local\Microsoft\Windows\INetCache\Content.Outlook\GRPD315O\Dokument%20Pred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99DFD-054E-4C39-81CF-240C5859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Predlo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KORISNIK</cp:lastModifiedBy>
  <cp:revision>2</cp:revision>
  <cp:lastPrinted>2023-12-18T12:44:00Z</cp:lastPrinted>
  <dcterms:created xsi:type="dcterms:W3CDTF">2024-04-03T11:59:00Z</dcterms:created>
  <dcterms:modified xsi:type="dcterms:W3CDTF">2024-04-03T11:59:00Z</dcterms:modified>
</cp:coreProperties>
</file>